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85"/>
        <w:gridCol w:w="3478"/>
        <w:gridCol w:w="3376"/>
      </w:tblGrid>
      <w:tr w:rsidR="00491A66" w:rsidRPr="007324BD" w:rsidTr="00B035E7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00ADEF"/>
            <w:vAlign w:val="center"/>
          </w:tcPr>
          <w:p w:rsidR="0025749F" w:rsidRPr="00B035E7" w:rsidRDefault="00E26685" w:rsidP="00326F1B">
            <w:pPr>
              <w:pStyle w:val="Heading1"/>
              <w:rPr>
                <w:color w:val="045783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color w:val="045783"/>
                <w:sz w:val="40"/>
                <w:szCs w:val="40"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09261F33" wp14:editId="16879FF4">
                  <wp:simplePos x="0" y="0"/>
                  <wp:positionH relativeFrom="column">
                    <wp:posOffset>-909320</wp:posOffset>
                  </wp:positionH>
                  <wp:positionV relativeFrom="paragraph">
                    <wp:posOffset>160020</wp:posOffset>
                  </wp:positionV>
                  <wp:extent cx="800735" cy="9334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anhoe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749F" w:rsidRPr="00B035E7">
              <w:rPr>
                <w:color w:val="045783"/>
                <w:sz w:val="40"/>
                <w:szCs w:val="40"/>
              </w:rPr>
              <w:t xml:space="preserve">IVANHOE MENS SOCIAL GOLF CLUB </w:t>
            </w:r>
            <w:r w:rsidR="0044143A">
              <w:rPr>
                <w:color w:val="045783"/>
                <w:sz w:val="40"/>
                <w:szCs w:val="40"/>
              </w:rPr>
              <w:t>INC</w:t>
            </w:r>
          </w:p>
          <w:p w:rsidR="00491A66" w:rsidRPr="00D02133" w:rsidRDefault="00F242E0" w:rsidP="00326F1B">
            <w:pPr>
              <w:pStyle w:val="Heading1"/>
              <w:rPr>
                <w:szCs w:val="20"/>
              </w:rPr>
            </w:pPr>
            <w:r w:rsidRPr="00B035E7">
              <w:rPr>
                <w:color w:val="045783"/>
                <w:sz w:val="40"/>
                <w:szCs w:val="40"/>
              </w:rPr>
              <w:t>Membership</w:t>
            </w:r>
            <w:r w:rsidR="00491A66" w:rsidRPr="00B035E7">
              <w:rPr>
                <w:color w:val="045783"/>
                <w:sz w:val="40"/>
                <w:szCs w:val="40"/>
              </w:rPr>
              <w:t xml:space="preserve"> Application</w:t>
            </w:r>
          </w:p>
        </w:tc>
      </w:tr>
      <w:tr w:rsidR="00C81188" w:rsidRPr="002F442B" w:rsidTr="00B035E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C81188" w:rsidRPr="002F442B" w:rsidRDefault="00C81188" w:rsidP="005314CE">
            <w:pPr>
              <w:pStyle w:val="Heading2"/>
              <w:rPr>
                <w:sz w:val="18"/>
              </w:rPr>
            </w:pPr>
            <w:r w:rsidRPr="002F442B">
              <w:rPr>
                <w:sz w:val="18"/>
              </w:rPr>
              <w:t>Applicant Information</w:t>
            </w:r>
          </w:p>
        </w:tc>
      </w:tr>
      <w:tr w:rsidR="0024648C" w:rsidRPr="002F442B" w:rsidTr="00B035E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4648C" w:rsidRPr="002F442B" w:rsidRDefault="0024648C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Name</w:t>
            </w:r>
            <w:r w:rsidR="001D2340" w:rsidRPr="002F442B">
              <w:rPr>
                <w:sz w:val="18"/>
              </w:rPr>
              <w:t>:</w:t>
            </w:r>
          </w:p>
        </w:tc>
      </w:tr>
      <w:tr w:rsidR="00B035E7" w:rsidRPr="002F442B" w:rsidTr="00B035E7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B035E7" w:rsidRPr="002F442B" w:rsidRDefault="00B035E7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Date of birth: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B035E7" w:rsidRPr="002F442B" w:rsidRDefault="00B035E7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Email:</w:t>
            </w:r>
          </w:p>
        </w:tc>
      </w:tr>
      <w:tr w:rsidR="00C81188" w:rsidRPr="002F442B" w:rsidTr="00B035E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E1F72" w:rsidRPr="002F442B" w:rsidRDefault="00AE1F72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 xml:space="preserve">Current </w:t>
            </w:r>
            <w:r w:rsidR="001D2340" w:rsidRPr="002F442B">
              <w:rPr>
                <w:sz w:val="18"/>
              </w:rPr>
              <w:t>a</w:t>
            </w:r>
            <w:r w:rsidR="00C81188" w:rsidRPr="002F442B">
              <w:rPr>
                <w:sz w:val="18"/>
              </w:rPr>
              <w:t>ddress</w:t>
            </w:r>
            <w:r w:rsidR="001D2340" w:rsidRPr="002F442B">
              <w:rPr>
                <w:sz w:val="18"/>
              </w:rPr>
              <w:t>:</w:t>
            </w:r>
          </w:p>
        </w:tc>
      </w:tr>
      <w:tr w:rsidR="00C92FF3" w:rsidRPr="002F442B" w:rsidTr="00B035E7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2F442B" w:rsidRDefault="009622B2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City</w:t>
            </w:r>
            <w:r w:rsidR="001D2340" w:rsidRPr="002F442B">
              <w:rPr>
                <w:sz w:val="18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2F442B" w:rsidRDefault="009622B2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State</w:t>
            </w:r>
            <w:r w:rsidR="001D2340" w:rsidRPr="002F442B">
              <w:rPr>
                <w:sz w:val="18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2F442B" w:rsidRDefault="00B035E7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Postc</w:t>
            </w:r>
            <w:r w:rsidR="00900794" w:rsidRPr="002F442B">
              <w:rPr>
                <w:sz w:val="18"/>
              </w:rPr>
              <w:t>ode</w:t>
            </w:r>
            <w:r w:rsidR="001D2340" w:rsidRPr="002F442B">
              <w:rPr>
                <w:sz w:val="18"/>
              </w:rPr>
              <w:t>:</w:t>
            </w:r>
          </w:p>
        </w:tc>
      </w:tr>
      <w:tr w:rsidR="00C92FF3" w:rsidRPr="002F442B" w:rsidTr="00B035E7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2F442B" w:rsidRDefault="00B035E7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Home Phone: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2F442B" w:rsidRDefault="00B035E7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Work Phone: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2F442B" w:rsidRDefault="00B035E7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Mobile Phone:</w:t>
            </w:r>
          </w:p>
        </w:tc>
      </w:tr>
      <w:tr w:rsidR="009622B2" w:rsidRPr="002F442B" w:rsidTr="00B035E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9622B2" w:rsidRPr="002F442B" w:rsidRDefault="00B035E7" w:rsidP="00574303">
            <w:pPr>
              <w:pStyle w:val="Heading2"/>
              <w:rPr>
                <w:sz w:val="18"/>
              </w:rPr>
            </w:pPr>
            <w:r w:rsidRPr="002F442B">
              <w:rPr>
                <w:sz w:val="18"/>
              </w:rPr>
              <w:t>MEMBERSHIP</w:t>
            </w:r>
            <w:r w:rsidR="009622B2" w:rsidRPr="002F442B">
              <w:rPr>
                <w:sz w:val="18"/>
              </w:rPr>
              <w:t xml:space="preserve"> Information</w:t>
            </w:r>
          </w:p>
        </w:tc>
      </w:tr>
      <w:tr w:rsidR="00331E4C" w:rsidRPr="002F442B" w:rsidTr="00331E4C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331E4C" w:rsidRPr="002F442B" w:rsidRDefault="00331E4C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Club Membership: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331E4C" w:rsidRPr="002F442B" w:rsidRDefault="00331E4C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Player</w:t>
            </w:r>
          </w:p>
        </w:tc>
      </w:tr>
      <w:tr w:rsidR="009C7D71" w:rsidRPr="002F442B" w:rsidTr="00B035E7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CB5E53" w:rsidRPr="002F442B" w:rsidRDefault="00B035E7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GA Membership</w:t>
            </w:r>
            <w:r w:rsidR="001D2340" w:rsidRPr="002F442B">
              <w:rPr>
                <w:sz w:val="18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5E53" w:rsidRPr="002F442B" w:rsidRDefault="00B035E7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Current/Never</w:t>
            </w:r>
            <w:r w:rsidR="00CB5E53" w:rsidRPr="002F442B">
              <w:rPr>
                <w:sz w:val="18"/>
              </w:rPr>
              <w:t>?</w:t>
            </w:r>
            <w:r w:rsidRPr="002F442B">
              <w:rPr>
                <w:sz w:val="18"/>
              </w:rPr>
              <w:t xml:space="preserve"> </w:t>
            </w:r>
            <w:r w:rsidR="00A91629" w:rsidRPr="002F442B">
              <w:rPr>
                <w:rStyle w:val="ItalicsChar"/>
                <w:sz w:val="18"/>
              </w:rPr>
              <w:t>(Please circle)</w:t>
            </w:r>
          </w:p>
        </w:tc>
      </w:tr>
      <w:tr w:rsidR="009C7D71" w:rsidRPr="002F442B" w:rsidTr="00B035E7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32E88" w:rsidRPr="002F442B" w:rsidRDefault="00A91629" w:rsidP="00A91629">
            <w:pPr>
              <w:rPr>
                <w:sz w:val="18"/>
              </w:rPr>
            </w:pPr>
            <w:r w:rsidRPr="002F442B">
              <w:rPr>
                <w:sz w:val="18"/>
              </w:rPr>
              <w:t xml:space="preserve">If Current - </w:t>
            </w:r>
            <w:r w:rsidR="00B035E7" w:rsidRPr="002F442B">
              <w:rPr>
                <w:sz w:val="18"/>
              </w:rPr>
              <w:t>My Current GA Membership N</w:t>
            </w:r>
            <w:r w:rsidRPr="002F442B">
              <w:rPr>
                <w:sz w:val="18"/>
              </w:rPr>
              <w:t>u</w:t>
            </w:r>
            <w:r w:rsidR="00B035E7" w:rsidRPr="002F442B">
              <w:rPr>
                <w:sz w:val="18"/>
              </w:rPr>
              <w:t>mber</w:t>
            </w:r>
            <w:r w:rsidR="001D2340" w:rsidRPr="002F442B">
              <w:rPr>
                <w:sz w:val="18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532E88" w:rsidRPr="002F442B" w:rsidRDefault="00532E88" w:rsidP="00326F1B">
            <w:pPr>
              <w:rPr>
                <w:sz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2F442B" w:rsidRDefault="00532E88" w:rsidP="00326F1B">
            <w:pPr>
              <w:rPr>
                <w:sz w:val="18"/>
              </w:rPr>
            </w:pPr>
          </w:p>
        </w:tc>
      </w:tr>
      <w:tr w:rsidR="00C92FF3" w:rsidRPr="002F442B" w:rsidTr="00B035E7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2F442B" w:rsidRDefault="00A91629" w:rsidP="00A91629">
            <w:pPr>
              <w:rPr>
                <w:sz w:val="18"/>
              </w:rPr>
            </w:pPr>
            <w:r w:rsidRPr="002F442B">
              <w:rPr>
                <w:sz w:val="18"/>
              </w:rPr>
              <w:t>I wish to remain with my current GA club</w:t>
            </w:r>
            <w:r w:rsidR="001D2340" w:rsidRPr="002F442B">
              <w:rPr>
                <w:sz w:val="18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2F442B" w:rsidRDefault="00A91629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 xml:space="preserve">Yes/No? </w:t>
            </w:r>
            <w:r w:rsidRPr="002F442B">
              <w:rPr>
                <w:rStyle w:val="ItalicsChar"/>
                <w:sz w:val="18"/>
              </w:rPr>
              <w:t>(Please circle)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2F442B" w:rsidRDefault="00A91629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If No you will be transferred to IMSGC</w:t>
            </w:r>
          </w:p>
          <w:p w:rsidR="00A91629" w:rsidRPr="002F442B" w:rsidRDefault="00A91629" w:rsidP="00A91629">
            <w:pPr>
              <w:rPr>
                <w:sz w:val="18"/>
              </w:rPr>
            </w:pPr>
            <w:r w:rsidRPr="002F442B">
              <w:rPr>
                <w:sz w:val="18"/>
              </w:rPr>
              <w:t>If Yes you will be entered as a non-home member of IMSGC</w:t>
            </w:r>
          </w:p>
        </w:tc>
      </w:tr>
      <w:tr w:rsidR="00C92FF3" w:rsidRPr="002F442B" w:rsidTr="00B035E7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2F442B" w:rsidRDefault="00242E98" w:rsidP="00A91629">
            <w:pPr>
              <w:rPr>
                <w:sz w:val="18"/>
              </w:rPr>
            </w:pPr>
            <w:r w:rsidRPr="002F442B">
              <w:rPr>
                <w:sz w:val="18"/>
              </w:rPr>
              <w:t xml:space="preserve">If Never - </w:t>
            </w:r>
            <w:r w:rsidR="00A91629" w:rsidRPr="002F442B">
              <w:rPr>
                <w:sz w:val="18"/>
              </w:rPr>
              <w:t>I wish  to join GA to obtain an Official Handicap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2F442B" w:rsidRDefault="00A91629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 xml:space="preserve">Yes/No </w:t>
            </w:r>
            <w:r w:rsidR="00CB5E53" w:rsidRPr="002F442B">
              <w:rPr>
                <w:rStyle w:val="ItalicsChar"/>
                <w:sz w:val="18"/>
              </w:rPr>
              <w:t>(Please circle)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2F442B" w:rsidRDefault="00242E98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If yes you will become a home member of IMSGC.</w:t>
            </w:r>
          </w:p>
        </w:tc>
      </w:tr>
      <w:tr w:rsidR="000077BD" w:rsidRPr="002F442B" w:rsidTr="00B035E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0077BD" w:rsidRPr="002F442B" w:rsidRDefault="000077BD" w:rsidP="00574303">
            <w:pPr>
              <w:pStyle w:val="Heading2"/>
              <w:rPr>
                <w:sz w:val="18"/>
              </w:rPr>
            </w:pPr>
            <w:r w:rsidRPr="002F442B">
              <w:rPr>
                <w:sz w:val="18"/>
              </w:rPr>
              <w:t>Emergency Contact</w:t>
            </w:r>
            <w:r w:rsidR="00331E4C" w:rsidRPr="002F442B">
              <w:rPr>
                <w:sz w:val="18"/>
              </w:rPr>
              <w:t xml:space="preserve"> (optional)</w:t>
            </w:r>
          </w:p>
        </w:tc>
      </w:tr>
      <w:tr w:rsidR="00F04B9B" w:rsidRPr="002F442B" w:rsidTr="00B035E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F04B9B" w:rsidRPr="002F442B" w:rsidRDefault="00BD69F4" w:rsidP="00BD69F4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  <w:r w:rsidR="00F04B9B" w:rsidRPr="002F442B">
              <w:rPr>
                <w:sz w:val="18"/>
              </w:rPr>
              <w:t>:</w:t>
            </w:r>
          </w:p>
        </w:tc>
      </w:tr>
      <w:tr w:rsidR="00C92FF3" w:rsidRPr="002F442B" w:rsidTr="00B035E7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C92FF3" w:rsidRPr="002F442B" w:rsidRDefault="00C92FF3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Address</w:t>
            </w:r>
            <w:r w:rsidR="001D2340" w:rsidRPr="002F442B">
              <w:rPr>
                <w:sz w:val="18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92FF3" w:rsidRPr="002F442B" w:rsidRDefault="00C92FF3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Phone</w:t>
            </w:r>
            <w:r w:rsidR="001D2340" w:rsidRPr="002F442B">
              <w:rPr>
                <w:sz w:val="18"/>
              </w:rPr>
              <w:t>:</w:t>
            </w:r>
          </w:p>
        </w:tc>
      </w:tr>
      <w:tr w:rsidR="00C92FF3" w:rsidRPr="002F442B" w:rsidTr="00B035E7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92FF3" w:rsidRPr="002F442B" w:rsidRDefault="00C92FF3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City</w:t>
            </w:r>
            <w:r w:rsidR="001D2340" w:rsidRPr="002F442B">
              <w:rPr>
                <w:sz w:val="18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92FF3" w:rsidRPr="002F442B" w:rsidRDefault="00C92FF3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State</w:t>
            </w:r>
            <w:r w:rsidR="001D2340" w:rsidRPr="002F442B">
              <w:rPr>
                <w:sz w:val="18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92FF3" w:rsidRPr="002F442B" w:rsidRDefault="00331E4C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Postc</w:t>
            </w:r>
            <w:r w:rsidR="00900794" w:rsidRPr="002F442B">
              <w:rPr>
                <w:sz w:val="18"/>
              </w:rPr>
              <w:t>ode</w:t>
            </w:r>
            <w:r w:rsidR="001D2340" w:rsidRPr="002F442B">
              <w:rPr>
                <w:sz w:val="18"/>
              </w:rPr>
              <w:t>:</w:t>
            </w:r>
          </w:p>
        </w:tc>
      </w:tr>
      <w:tr w:rsidR="002C0936" w:rsidRPr="002F442B" w:rsidTr="00B035E7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2F442B" w:rsidRDefault="002C0936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Relationship</w:t>
            </w:r>
            <w:r w:rsidR="001D2340" w:rsidRPr="002F442B">
              <w:rPr>
                <w:sz w:val="18"/>
              </w:rPr>
              <w:t>:</w:t>
            </w:r>
          </w:p>
        </w:tc>
      </w:tr>
      <w:tr w:rsidR="005314CE" w:rsidRPr="002F442B" w:rsidTr="00B035E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5314CE" w:rsidRPr="002F442B" w:rsidRDefault="005314CE" w:rsidP="005314CE">
            <w:pPr>
              <w:pStyle w:val="Heading2"/>
              <w:rPr>
                <w:sz w:val="18"/>
              </w:rPr>
            </w:pPr>
            <w:r w:rsidRPr="002F442B">
              <w:rPr>
                <w:sz w:val="18"/>
              </w:rPr>
              <w:t>Signatures</w:t>
            </w:r>
          </w:p>
        </w:tc>
      </w:tr>
      <w:tr w:rsidR="005D4280" w:rsidRPr="002F442B" w:rsidTr="00B035E7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D4280" w:rsidRPr="002F442B" w:rsidRDefault="005D4280" w:rsidP="00A91629">
            <w:pPr>
              <w:rPr>
                <w:sz w:val="18"/>
              </w:rPr>
            </w:pPr>
            <w:r w:rsidRPr="002F442B">
              <w:rPr>
                <w:sz w:val="18"/>
              </w:rPr>
              <w:t xml:space="preserve">I </w:t>
            </w:r>
            <w:r w:rsidR="00A91629" w:rsidRPr="002F442B">
              <w:rPr>
                <w:sz w:val="18"/>
              </w:rPr>
              <w:t xml:space="preserve">wish to apply for Membership of the Ivanhoe </w:t>
            </w:r>
            <w:proofErr w:type="spellStart"/>
            <w:r w:rsidR="00A91629" w:rsidRPr="002F442B">
              <w:rPr>
                <w:sz w:val="18"/>
              </w:rPr>
              <w:t>Mens</w:t>
            </w:r>
            <w:proofErr w:type="spellEnd"/>
            <w:r w:rsidR="00A91629" w:rsidRPr="002F442B">
              <w:rPr>
                <w:sz w:val="18"/>
              </w:rPr>
              <w:t xml:space="preserve"> Social Golf Club</w:t>
            </w:r>
            <w:r w:rsidR="00E33A75" w:rsidRPr="002F442B">
              <w:rPr>
                <w:sz w:val="18"/>
              </w:rPr>
              <w:t>.</w:t>
            </w:r>
            <w:r w:rsidR="00A91629" w:rsidRPr="002F442B">
              <w:rPr>
                <w:sz w:val="18"/>
              </w:rPr>
              <w:t xml:space="preserve">  I have read the Club Rules of Incorporation and agree to be bound by them</w:t>
            </w:r>
            <w:r w:rsidR="00331E4C" w:rsidRPr="002F442B">
              <w:rPr>
                <w:sz w:val="18"/>
              </w:rPr>
              <w:t>.  On approval of this Application by the Committee, I agree to pay the Membership fees applicable to the types of membership that I have nominated.</w:t>
            </w:r>
          </w:p>
        </w:tc>
      </w:tr>
      <w:tr w:rsidR="005D4280" w:rsidRPr="002F442B" w:rsidTr="00B035E7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5D4280" w:rsidRPr="002F442B" w:rsidRDefault="005D4280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 xml:space="preserve">Signature of </w:t>
            </w:r>
            <w:r w:rsidR="001D2340" w:rsidRPr="002F442B">
              <w:rPr>
                <w:sz w:val="18"/>
              </w:rPr>
              <w:t>a</w:t>
            </w:r>
            <w:r w:rsidRPr="002F442B">
              <w:rPr>
                <w:sz w:val="18"/>
              </w:rPr>
              <w:t>pplicant</w:t>
            </w:r>
            <w:r w:rsidR="001D2340" w:rsidRPr="002F442B">
              <w:rPr>
                <w:sz w:val="18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2F442B" w:rsidRDefault="005D4280" w:rsidP="00326F1B">
            <w:pPr>
              <w:rPr>
                <w:sz w:val="18"/>
              </w:rPr>
            </w:pPr>
            <w:r w:rsidRPr="002F442B">
              <w:rPr>
                <w:sz w:val="18"/>
              </w:rPr>
              <w:t>Date</w:t>
            </w:r>
            <w:r w:rsidR="001D2340" w:rsidRPr="002F442B">
              <w:rPr>
                <w:sz w:val="18"/>
              </w:rPr>
              <w:t>:</w:t>
            </w:r>
          </w:p>
        </w:tc>
      </w:tr>
      <w:tr w:rsidR="002F442B" w:rsidRPr="002F442B" w:rsidTr="00B035E7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2F442B" w:rsidRPr="002F442B" w:rsidRDefault="002F442B" w:rsidP="002F442B">
            <w:pPr>
              <w:rPr>
                <w:sz w:val="18"/>
              </w:rPr>
            </w:pPr>
            <w:r>
              <w:rPr>
                <w:sz w:val="18"/>
              </w:rPr>
              <w:t>Nominated 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F442B" w:rsidRPr="002F442B" w:rsidRDefault="002F442B" w:rsidP="00326F1B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2F442B" w:rsidRPr="002F442B" w:rsidTr="00B035E7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2F442B" w:rsidRPr="002F442B" w:rsidRDefault="002F442B" w:rsidP="00326F1B">
            <w:pPr>
              <w:rPr>
                <w:sz w:val="18"/>
              </w:rPr>
            </w:pPr>
            <w:r>
              <w:rPr>
                <w:sz w:val="18"/>
              </w:rPr>
              <w:t>Seconded By;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F442B" w:rsidRPr="002F442B" w:rsidRDefault="002F442B" w:rsidP="00326F1B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2F442B" w:rsidRPr="002F442B" w:rsidTr="00B035E7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2F442B" w:rsidRDefault="002F442B" w:rsidP="00326F1B">
            <w:pPr>
              <w:rPr>
                <w:sz w:val="18"/>
              </w:rPr>
            </w:pPr>
            <w:r>
              <w:rPr>
                <w:sz w:val="18"/>
              </w:rPr>
              <w:t>Approved: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F442B" w:rsidRPr="002F442B" w:rsidRDefault="002F442B" w:rsidP="00326F1B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 w:rsidR="00415F5F" w:rsidRPr="007324BD" w:rsidRDefault="00415F5F" w:rsidP="009C7D71"/>
    <w:sectPr w:rsidR="00415F5F" w:rsidRPr="007324BD" w:rsidSect="00582D04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10" w:rsidRDefault="002C1610">
      <w:r>
        <w:separator/>
      </w:r>
    </w:p>
  </w:endnote>
  <w:endnote w:type="continuationSeparator" w:id="0">
    <w:p w:rsidR="002C1610" w:rsidRDefault="002C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10" w:rsidRDefault="002C1610">
      <w:r>
        <w:separator/>
      </w:r>
    </w:p>
  </w:footnote>
  <w:footnote w:type="continuationSeparator" w:id="0">
    <w:p w:rsidR="002C1610" w:rsidRDefault="002C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9F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2E98"/>
    <w:rsid w:val="0024648C"/>
    <w:rsid w:val="0025749F"/>
    <w:rsid w:val="002602F0"/>
    <w:rsid w:val="002C0936"/>
    <w:rsid w:val="002C1610"/>
    <w:rsid w:val="002F442B"/>
    <w:rsid w:val="00326F1B"/>
    <w:rsid w:val="00331E4C"/>
    <w:rsid w:val="00384215"/>
    <w:rsid w:val="003C4E60"/>
    <w:rsid w:val="00400969"/>
    <w:rsid w:val="004035E6"/>
    <w:rsid w:val="00415F5F"/>
    <w:rsid w:val="0042038C"/>
    <w:rsid w:val="0044143A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82D04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42D57"/>
    <w:rsid w:val="009622B2"/>
    <w:rsid w:val="009C7D71"/>
    <w:rsid w:val="009F58BB"/>
    <w:rsid w:val="00A41E64"/>
    <w:rsid w:val="00A4373B"/>
    <w:rsid w:val="00A83D5E"/>
    <w:rsid w:val="00A91629"/>
    <w:rsid w:val="00AE1F72"/>
    <w:rsid w:val="00B035E7"/>
    <w:rsid w:val="00B04903"/>
    <w:rsid w:val="00B12708"/>
    <w:rsid w:val="00B41C69"/>
    <w:rsid w:val="00B96D9F"/>
    <w:rsid w:val="00BB32D8"/>
    <w:rsid w:val="00BC0F25"/>
    <w:rsid w:val="00BD69F4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E6E8E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26685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y\AppData\Local\Temp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TS102808358.dotx</Template>
  <TotalTime>149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Harold Boughen</dc:creator>
  <cp:lastModifiedBy>Harold Boughen</cp:lastModifiedBy>
  <cp:revision>8</cp:revision>
  <cp:lastPrinted>2015-01-29T11:19:00Z</cp:lastPrinted>
  <dcterms:created xsi:type="dcterms:W3CDTF">2014-03-26T02:17:00Z</dcterms:created>
  <dcterms:modified xsi:type="dcterms:W3CDTF">2015-01-29T11:26:00Z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